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A5FA9D7" w14:textId="77777777" w:rsidR="00C027F2" w:rsidRDefault="00C027F2" w:rsidP="00C027F2">
      <w:pPr>
        <w:widowControl w:val="0"/>
        <w:autoSpaceDE w:val="0"/>
        <w:autoSpaceDN w:val="0"/>
        <w:adjustRightInd w:val="0"/>
        <w:ind w:left="720"/>
        <w:rPr>
          <w:rFonts w:ascii="Arial" w:hAnsi="Arial" w:cs="Arial"/>
          <w:sz w:val="22"/>
          <w:szCs w:val="22"/>
        </w:rPr>
      </w:pPr>
    </w:p>
    <w:p w14:paraId="2A98C58C" w14:textId="77777777" w:rsidR="00873654" w:rsidRDefault="00873654" w:rsidP="00873654">
      <w:pPr>
        <w:widowControl w:val="0"/>
        <w:autoSpaceDE w:val="0"/>
        <w:autoSpaceDN w:val="0"/>
        <w:adjustRightInd w:val="0"/>
        <w:spacing w:line="276" w:lineRule="auto"/>
        <w:ind w:left="360"/>
        <w:rPr>
          <w:rFonts w:ascii="Arial" w:hAnsi="Arial" w:cs="Arial"/>
          <w:sz w:val="22"/>
          <w:szCs w:val="22"/>
        </w:rPr>
      </w:pPr>
      <w:r>
        <w:rPr>
          <w:rFonts w:ascii="Arial" w:hAnsi="Arial" w:cs="Arial"/>
          <w:sz w:val="22"/>
          <w:szCs w:val="22"/>
        </w:rPr>
        <w:t>Paul wrote his letter to the church at Colossae not long after he arrived in Rome as a prisoner. The letter served to correct false teaching in the church and to encourage right living among believers. Focus on verses 15-20, in which Paul described who Jesus is.</w:t>
      </w:r>
    </w:p>
    <w:p w14:paraId="41DF597C" w14:textId="77777777" w:rsidR="00873654" w:rsidRDefault="00873654" w:rsidP="00873654">
      <w:pPr>
        <w:widowControl w:val="0"/>
        <w:autoSpaceDE w:val="0"/>
        <w:autoSpaceDN w:val="0"/>
        <w:adjustRightInd w:val="0"/>
        <w:spacing w:line="276" w:lineRule="auto"/>
        <w:ind w:left="360"/>
        <w:rPr>
          <w:rFonts w:ascii="Arial" w:hAnsi="Arial" w:cs="Arial"/>
          <w:sz w:val="22"/>
          <w:szCs w:val="22"/>
        </w:rPr>
      </w:pPr>
    </w:p>
    <w:p w14:paraId="3078CAC8" w14:textId="77777777" w:rsidR="00873654" w:rsidRDefault="00873654" w:rsidP="00873654">
      <w:pPr>
        <w:widowControl w:val="0"/>
        <w:autoSpaceDE w:val="0"/>
        <w:autoSpaceDN w:val="0"/>
        <w:adjustRightInd w:val="0"/>
        <w:spacing w:line="276" w:lineRule="auto"/>
        <w:ind w:left="360"/>
        <w:rPr>
          <w:rFonts w:ascii="Arial" w:hAnsi="Arial" w:cs="Arial"/>
          <w:sz w:val="22"/>
          <w:szCs w:val="22"/>
        </w:rPr>
      </w:pPr>
      <w:r>
        <w:rPr>
          <w:rFonts w:ascii="Arial" w:hAnsi="Arial" w:cs="Arial"/>
          <w:sz w:val="22"/>
          <w:szCs w:val="22"/>
        </w:rPr>
        <w:t>Paul’s teaching to the Colossians was important because the believers were trying to figure out what it meant to follow Jesus. They were struggling to understand the gospel and discern what is really true. These are the same questions we face as believers today: Who is Jesus? What is the gospel? What is true about God and about myself?</w:t>
      </w:r>
    </w:p>
    <w:p w14:paraId="2508213E" w14:textId="77777777" w:rsidR="00873654" w:rsidRDefault="00873654" w:rsidP="00873654">
      <w:pPr>
        <w:widowControl w:val="0"/>
        <w:autoSpaceDE w:val="0"/>
        <w:autoSpaceDN w:val="0"/>
        <w:adjustRightInd w:val="0"/>
        <w:spacing w:line="276" w:lineRule="auto"/>
        <w:ind w:left="360"/>
        <w:rPr>
          <w:rFonts w:ascii="Arial" w:hAnsi="Arial" w:cs="Arial"/>
          <w:sz w:val="22"/>
          <w:szCs w:val="22"/>
        </w:rPr>
      </w:pPr>
    </w:p>
    <w:p w14:paraId="43EFFF0C" w14:textId="77777777" w:rsidR="00873654" w:rsidRDefault="00873654" w:rsidP="00873654">
      <w:pPr>
        <w:widowControl w:val="0"/>
        <w:autoSpaceDE w:val="0"/>
        <w:autoSpaceDN w:val="0"/>
        <w:adjustRightInd w:val="0"/>
        <w:spacing w:line="276" w:lineRule="auto"/>
        <w:ind w:left="360"/>
        <w:rPr>
          <w:rFonts w:ascii="Arial" w:hAnsi="Arial" w:cs="Arial"/>
          <w:sz w:val="22"/>
          <w:szCs w:val="22"/>
        </w:rPr>
      </w:pPr>
      <w:r>
        <w:rPr>
          <w:rFonts w:ascii="Arial" w:hAnsi="Arial" w:cs="Arial"/>
          <w:sz w:val="22"/>
          <w:szCs w:val="22"/>
        </w:rPr>
        <w:t>Keep these points in mind as you talk about this Bible story with your kids.</w:t>
      </w:r>
    </w:p>
    <w:p w14:paraId="691839B0" w14:textId="77777777" w:rsidR="00873654" w:rsidRDefault="00873654" w:rsidP="00873654">
      <w:pPr>
        <w:widowControl w:val="0"/>
        <w:autoSpaceDE w:val="0"/>
        <w:autoSpaceDN w:val="0"/>
        <w:adjustRightInd w:val="0"/>
        <w:spacing w:line="276" w:lineRule="auto"/>
        <w:ind w:left="360"/>
        <w:rPr>
          <w:rFonts w:ascii="Arial" w:hAnsi="Arial" w:cs="Arial"/>
          <w:sz w:val="22"/>
          <w:szCs w:val="22"/>
        </w:rPr>
      </w:pPr>
    </w:p>
    <w:p w14:paraId="6169F5F8" w14:textId="77777777" w:rsidR="00873654" w:rsidRDefault="00873654" w:rsidP="00873654">
      <w:pPr>
        <w:widowControl w:val="0"/>
        <w:autoSpaceDE w:val="0"/>
        <w:autoSpaceDN w:val="0"/>
        <w:adjustRightInd w:val="0"/>
        <w:spacing w:line="276" w:lineRule="auto"/>
        <w:ind w:left="360"/>
        <w:rPr>
          <w:rFonts w:ascii="Arial" w:hAnsi="Arial" w:cs="Arial"/>
          <w:sz w:val="22"/>
          <w:szCs w:val="22"/>
        </w:rPr>
      </w:pPr>
      <w:r>
        <w:rPr>
          <w:rFonts w:ascii="Arial" w:hAnsi="Arial" w:cs="Arial"/>
          <w:sz w:val="22"/>
          <w:szCs w:val="22"/>
        </w:rPr>
        <w:t>1. Jesus is the image of the invisible God. (Col. 1:15) If you want to know what God is like, look at Jesus. His life and teaching tells us what is true about God. He reflects God’s character. (See Heb. 1:3.) Jesus Himself said, “The one who has seen me has seen the Father” (John 14:9).</w:t>
      </w:r>
    </w:p>
    <w:p w14:paraId="390E0D8D" w14:textId="77777777" w:rsidR="00873654" w:rsidRDefault="00873654" w:rsidP="00873654">
      <w:pPr>
        <w:widowControl w:val="0"/>
        <w:autoSpaceDE w:val="0"/>
        <w:autoSpaceDN w:val="0"/>
        <w:adjustRightInd w:val="0"/>
        <w:spacing w:line="276" w:lineRule="auto"/>
        <w:ind w:left="360"/>
        <w:rPr>
          <w:rFonts w:ascii="Arial" w:hAnsi="Arial" w:cs="Arial"/>
          <w:sz w:val="22"/>
          <w:szCs w:val="22"/>
        </w:rPr>
      </w:pPr>
    </w:p>
    <w:p w14:paraId="6B2AA79F" w14:textId="77777777" w:rsidR="00873654" w:rsidRDefault="00873654" w:rsidP="00873654">
      <w:pPr>
        <w:widowControl w:val="0"/>
        <w:autoSpaceDE w:val="0"/>
        <w:autoSpaceDN w:val="0"/>
        <w:adjustRightInd w:val="0"/>
        <w:spacing w:line="276" w:lineRule="auto"/>
        <w:ind w:left="360"/>
        <w:rPr>
          <w:rFonts w:ascii="Arial" w:hAnsi="Arial" w:cs="Arial"/>
          <w:sz w:val="22"/>
          <w:szCs w:val="22"/>
        </w:rPr>
      </w:pPr>
      <w:r>
        <w:rPr>
          <w:rFonts w:ascii="Arial" w:hAnsi="Arial" w:cs="Arial"/>
          <w:sz w:val="22"/>
          <w:szCs w:val="22"/>
        </w:rPr>
        <w:t>2. Jesus is Creator. (Col. 1:16-17) Because He created everything, He is in charge of everything—even invisible things! He controls and sustains all things. Because He is at the center, we can take comfort in Him even when life is hard.</w:t>
      </w:r>
    </w:p>
    <w:p w14:paraId="5E6D70F3" w14:textId="77777777" w:rsidR="00873654" w:rsidRDefault="00873654" w:rsidP="00873654">
      <w:pPr>
        <w:widowControl w:val="0"/>
        <w:autoSpaceDE w:val="0"/>
        <w:autoSpaceDN w:val="0"/>
        <w:adjustRightInd w:val="0"/>
        <w:spacing w:line="276" w:lineRule="auto"/>
        <w:ind w:left="360"/>
        <w:rPr>
          <w:rFonts w:ascii="Arial" w:hAnsi="Arial" w:cs="Arial"/>
          <w:sz w:val="22"/>
          <w:szCs w:val="22"/>
        </w:rPr>
      </w:pPr>
    </w:p>
    <w:p w14:paraId="27931397" w14:textId="77777777" w:rsidR="00873654" w:rsidRDefault="00873654" w:rsidP="00873654">
      <w:pPr>
        <w:widowControl w:val="0"/>
        <w:autoSpaceDE w:val="0"/>
        <w:autoSpaceDN w:val="0"/>
        <w:adjustRightInd w:val="0"/>
        <w:spacing w:line="276" w:lineRule="auto"/>
        <w:ind w:left="360"/>
        <w:rPr>
          <w:rFonts w:ascii="Arial" w:hAnsi="Arial" w:cs="Arial"/>
          <w:sz w:val="22"/>
          <w:szCs w:val="22"/>
        </w:rPr>
      </w:pPr>
      <w:r>
        <w:rPr>
          <w:rFonts w:ascii="Arial" w:hAnsi="Arial" w:cs="Arial"/>
          <w:sz w:val="22"/>
          <w:szCs w:val="22"/>
        </w:rPr>
        <w:t>3. Jesus is King. (Col. 1:18) The reality is that we live in God’s kingdom. If we live for ourselves instead of Him, we sin. Sin is rebellion against the King. We deserve to die for our sin, but the good news—the gospel—is that Jesus came to save sinners.</w:t>
      </w:r>
    </w:p>
    <w:p w14:paraId="0A581883" w14:textId="77777777" w:rsidR="00873654" w:rsidRDefault="00873654" w:rsidP="00873654">
      <w:pPr>
        <w:widowControl w:val="0"/>
        <w:autoSpaceDE w:val="0"/>
        <w:autoSpaceDN w:val="0"/>
        <w:adjustRightInd w:val="0"/>
        <w:spacing w:line="276" w:lineRule="auto"/>
        <w:ind w:left="360"/>
        <w:rPr>
          <w:rFonts w:ascii="Arial" w:hAnsi="Arial" w:cs="Arial"/>
          <w:sz w:val="22"/>
          <w:szCs w:val="22"/>
        </w:rPr>
      </w:pPr>
      <w:bookmarkStart w:id="0" w:name="_GoBack"/>
      <w:bookmarkEnd w:id="0"/>
    </w:p>
    <w:p w14:paraId="70B10558" w14:textId="77777777" w:rsidR="00873654" w:rsidRDefault="00873654" w:rsidP="00873654">
      <w:pPr>
        <w:widowControl w:val="0"/>
        <w:autoSpaceDE w:val="0"/>
        <w:autoSpaceDN w:val="0"/>
        <w:adjustRightInd w:val="0"/>
        <w:spacing w:line="276" w:lineRule="auto"/>
        <w:ind w:left="360"/>
        <w:rPr>
          <w:rFonts w:ascii="Helvetica" w:hAnsi="Helvetica" w:cs="Helvetica"/>
          <w:b/>
          <w:bCs/>
          <w:sz w:val="32"/>
          <w:szCs w:val="32"/>
        </w:rPr>
      </w:pPr>
      <w:r>
        <w:rPr>
          <w:rFonts w:ascii="Arial" w:hAnsi="Arial" w:cs="Arial"/>
          <w:sz w:val="22"/>
          <w:szCs w:val="22"/>
        </w:rPr>
        <w:t>As you share with your kids this week, help them see Paul made much of Jesus because Jesus is better. Paul encouraged believers by reminding them that Jesus is great. Jesus is God’s Son, and He died on the cross to rescue people from sin. The gospel is true, and Jesus is all we need.</w:t>
      </w:r>
    </w:p>
    <w:p w14:paraId="5227042B" w14:textId="77777777" w:rsidR="00873654" w:rsidRDefault="00873654" w:rsidP="00873654">
      <w:pPr>
        <w:widowControl w:val="0"/>
        <w:autoSpaceDE w:val="0"/>
        <w:autoSpaceDN w:val="0"/>
        <w:adjustRightInd w:val="0"/>
        <w:spacing w:line="276" w:lineRule="auto"/>
        <w:ind w:left="360"/>
        <w:rPr>
          <w:rFonts w:ascii="Arial" w:hAnsi="Arial" w:cs="Arial"/>
          <w:sz w:val="22"/>
          <w:szCs w:val="22"/>
        </w:rPr>
      </w:pPr>
    </w:p>
    <w:p w14:paraId="3DD7C18F" w14:textId="77777777" w:rsidR="00873654" w:rsidRDefault="00873654" w:rsidP="00873654">
      <w:pPr>
        <w:widowControl w:val="0"/>
        <w:autoSpaceDE w:val="0"/>
        <w:autoSpaceDN w:val="0"/>
        <w:adjustRightInd w:val="0"/>
        <w:ind w:left="360"/>
        <w:rPr>
          <w:rFonts w:ascii="Helvetica" w:hAnsi="Helvetica" w:cs="Helvetica"/>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19295FEC" w14:textId="77777777" w:rsidR="00873654" w:rsidRDefault="00873654" w:rsidP="00873654">
      <w:pPr>
        <w:widowControl w:val="0"/>
        <w:autoSpaceDE w:val="0"/>
        <w:autoSpaceDN w:val="0"/>
        <w:adjustRightInd w:val="0"/>
        <w:ind w:left="360"/>
        <w:rPr>
          <w:rFonts w:ascii="Arial" w:hAnsi="Arial" w:cs="Arial"/>
          <w:sz w:val="22"/>
          <w:szCs w:val="22"/>
        </w:rPr>
      </w:pPr>
    </w:p>
    <w:p w14:paraId="63519376" w14:textId="77777777" w:rsidR="00873654" w:rsidRDefault="00873654" w:rsidP="00873654">
      <w:pPr>
        <w:widowControl w:val="0"/>
        <w:autoSpaceDE w:val="0"/>
        <w:autoSpaceDN w:val="0"/>
        <w:adjustRightInd w:val="0"/>
        <w:ind w:left="360"/>
        <w:rPr>
          <w:rFonts w:ascii="Arial" w:hAnsi="Arial" w:cs="Arial"/>
          <w:sz w:val="22"/>
          <w:szCs w:val="22"/>
          <w:u w:val="single"/>
        </w:rPr>
      </w:pPr>
      <w:r>
        <w:rPr>
          <w:rFonts w:ascii="Arial" w:hAnsi="Arial" w:cs="Arial"/>
          <w:sz w:val="22"/>
          <w:szCs w:val="22"/>
          <w:u w:val="single"/>
        </w:rPr>
        <w:t xml:space="preserve">FAMILY STARTING POINTS </w:t>
      </w:r>
    </w:p>
    <w:p w14:paraId="4B92EE95" w14:textId="77777777" w:rsidR="00873654" w:rsidRDefault="00873654" w:rsidP="00873654">
      <w:pPr>
        <w:widowControl w:val="0"/>
        <w:tabs>
          <w:tab w:val="left" w:pos="360"/>
          <w:tab w:val="left" w:pos="1440"/>
        </w:tabs>
        <w:autoSpaceDE w:val="0"/>
        <w:autoSpaceDN w:val="0"/>
        <w:adjustRightInd w:val="0"/>
        <w:ind w:left="360"/>
        <w:rPr>
          <w:rFonts w:ascii="Arial" w:hAnsi="Arial" w:cs="Arial"/>
          <w:sz w:val="22"/>
          <w:szCs w:val="22"/>
        </w:rPr>
      </w:pPr>
      <w:r>
        <w:rPr>
          <w:rFonts w:ascii="Arial" w:hAnsi="Arial" w:cs="Arial"/>
          <w:sz w:val="22"/>
          <w:szCs w:val="22"/>
        </w:rPr>
        <w:t>●</w:t>
      </w:r>
      <w:r>
        <w:rPr>
          <w:rFonts w:ascii="Arial" w:hAnsi="Arial" w:cs="Arial"/>
          <w:sz w:val="22"/>
          <w:szCs w:val="22"/>
        </w:rPr>
        <w:tab/>
        <w:t>Babies and Toddlers</w:t>
      </w:r>
    </w:p>
    <w:p w14:paraId="5ED7A65D" w14:textId="77777777" w:rsidR="00873654" w:rsidRDefault="00873654" w:rsidP="00873654">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t>God is always with us.</w:t>
      </w:r>
    </w:p>
    <w:p w14:paraId="12162EA1" w14:textId="77777777" w:rsidR="00873654" w:rsidRDefault="00873654" w:rsidP="00873654">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t xml:space="preserve">Jesus shows us what God is </w:t>
      </w:r>
      <w:proofErr w:type="gramStart"/>
      <w:r>
        <w:rPr>
          <w:rFonts w:ascii="Arial" w:hAnsi="Arial" w:cs="Arial"/>
          <w:sz w:val="22"/>
          <w:szCs w:val="22"/>
        </w:rPr>
        <w:t>like.</w:t>
      </w:r>
      <w:proofErr w:type="gramEnd"/>
    </w:p>
    <w:p w14:paraId="78079F17" w14:textId="77777777" w:rsidR="00873654" w:rsidRDefault="00873654" w:rsidP="00873654">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t>Paul said that Jesus made everything.</w:t>
      </w:r>
    </w:p>
    <w:p w14:paraId="576F35EE" w14:textId="77777777" w:rsidR="00873654" w:rsidRDefault="00873654" w:rsidP="00873654">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t>God’s plan is all about Jesus.</w:t>
      </w:r>
    </w:p>
    <w:p w14:paraId="6074DFF9" w14:textId="77777777" w:rsidR="00873654" w:rsidRDefault="00873654" w:rsidP="00873654">
      <w:pPr>
        <w:widowControl w:val="0"/>
        <w:autoSpaceDE w:val="0"/>
        <w:autoSpaceDN w:val="0"/>
        <w:adjustRightInd w:val="0"/>
        <w:ind w:left="360"/>
        <w:rPr>
          <w:rFonts w:ascii="Arial" w:hAnsi="Arial" w:cs="Arial"/>
          <w:sz w:val="22"/>
          <w:szCs w:val="22"/>
        </w:rPr>
      </w:pPr>
    </w:p>
    <w:p w14:paraId="7EC13E9A" w14:textId="77777777" w:rsidR="00873654" w:rsidRDefault="00873654" w:rsidP="00873654">
      <w:pPr>
        <w:widowControl w:val="0"/>
        <w:tabs>
          <w:tab w:val="left" w:pos="360"/>
          <w:tab w:val="left" w:pos="1440"/>
        </w:tabs>
        <w:autoSpaceDE w:val="0"/>
        <w:autoSpaceDN w:val="0"/>
        <w:adjustRightInd w:val="0"/>
        <w:ind w:left="360"/>
        <w:rPr>
          <w:rFonts w:ascii="Arial" w:hAnsi="Arial" w:cs="Arial"/>
          <w:sz w:val="22"/>
          <w:szCs w:val="22"/>
        </w:rPr>
      </w:pPr>
      <w:r>
        <w:rPr>
          <w:rFonts w:ascii="Arial" w:hAnsi="Arial" w:cs="Arial"/>
          <w:sz w:val="22"/>
          <w:szCs w:val="22"/>
        </w:rPr>
        <w:t>●</w:t>
      </w:r>
      <w:r>
        <w:rPr>
          <w:rFonts w:ascii="Arial" w:hAnsi="Arial" w:cs="Arial"/>
          <w:sz w:val="22"/>
          <w:szCs w:val="22"/>
        </w:rPr>
        <w:tab/>
        <w:t>Preschool</w:t>
      </w:r>
    </w:p>
    <w:p w14:paraId="568B9068" w14:textId="77777777" w:rsidR="00873654" w:rsidRDefault="00873654" w:rsidP="00873654">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When</w:t>
      </w:r>
      <w:proofErr w:type="gramEnd"/>
      <w:r>
        <w:rPr>
          <w:rFonts w:ascii="Arial" w:hAnsi="Arial" w:cs="Arial"/>
          <w:sz w:val="22"/>
          <w:szCs w:val="22"/>
        </w:rPr>
        <w:t xml:space="preserve"> should we tell others about Jesus? We should tell about Jesus all the time. </w:t>
      </w:r>
    </w:p>
    <w:p w14:paraId="432FC65D" w14:textId="77777777" w:rsidR="00873654" w:rsidRDefault="00873654" w:rsidP="00873654">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t>Paul said that Jesus is most important.</w:t>
      </w:r>
    </w:p>
    <w:p w14:paraId="1AD9BCCC" w14:textId="77777777" w:rsidR="00873654" w:rsidRDefault="00873654" w:rsidP="00873654">
      <w:pPr>
        <w:widowControl w:val="0"/>
        <w:autoSpaceDE w:val="0"/>
        <w:autoSpaceDN w:val="0"/>
        <w:adjustRightInd w:val="0"/>
        <w:ind w:left="360"/>
        <w:rPr>
          <w:rFonts w:ascii="Arial" w:hAnsi="Arial" w:cs="Arial"/>
          <w:sz w:val="22"/>
          <w:szCs w:val="22"/>
        </w:rPr>
      </w:pPr>
    </w:p>
    <w:p w14:paraId="2E2C9DE0" w14:textId="77777777" w:rsidR="00873654" w:rsidRDefault="00873654" w:rsidP="00873654">
      <w:pPr>
        <w:widowControl w:val="0"/>
        <w:tabs>
          <w:tab w:val="left" w:pos="360"/>
          <w:tab w:val="left" w:pos="1440"/>
        </w:tabs>
        <w:autoSpaceDE w:val="0"/>
        <w:autoSpaceDN w:val="0"/>
        <w:adjustRightInd w:val="0"/>
        <w:ind w:left="360"/>
        <w:rPr>
          <w:rFonts w:ascii="Arial" w:hAnsi="Arial" w:cs="Arial"/>
          <w:sz w:val="22"/>
          <w:szCs w:val="22"/>
        </w:rPr>
      </w:pPr>
      <w:r>
        <w:rPr>
          <w:rFonts w:ascii="Arial" w:hAnsi="Arial" w:cs="Arial"/>
          <w:sz w:val="22"/>
          <w:szCs w:val="22"/>
        </w:rPr>
        <w:t>●</w:t>
      </w:r>
      <w:r>
        <w:rPr>
          <w:rFonts w:ascii="Arial" w:hAnsi="Arial" w:cs="Arial"/>
          <w:sz w:val="22"/>
          <w:szCs w:val="22"/>
        </w:rPr>
        <w:tab/>
        <w:t>Kids</w:t>
      </w:r>
    </w:p>
    <w:p w14:paraId="00B163F5" w14:textId="77777777" w:rsidR="00873654" w:rsidRDefault="00873654" w:rsidP="00873654">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When</w:t>
      </w:r>
      <w:proofErr w:type="gramEnd"/>
      <w:r>
        <w:rPr>
          <w:rFonts w:ascii="Arial" w:hAnsi="Arial" w:cs="Arial"/>
          <w:sz w:val="22"/>
          <w:szCs w:val="22"/>
        </w:rPr>
        <w:t xml:space="preserve"> should we tell others about Jesus? We should always tell others about Jesus even when it is difficult.</w:t>
      </w:r>
    </w:p>
    <w:p w14:paraId="30546FB8" w14:textId="77777777" w:rsidR="00873654" w:rsidRDefault="00873654" w:rsidP="00873654">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t>Jesus is better than anyone or anything else.</w:t>
      </w:r>
    </w:p>
    <w:p w14:paraId="324EA4C9" w14:textId="77777777" w:rsidR="00873654" w:rsidRDefault="00873654" w:rsidP="00873654">
      <w:pPr>
        <w:widowControl w:val="0"/>
        <w:autoSpaceDE w:val="0"/>
        <w:autoSpaceDN w:val="0"/>
        <w:adjustRightInd w:val="0"/>
        <w:ind w:left="360"/>
        <w:rPr>
          <w:rFonts w:ascii="Arial" w:hAnsi="Arial" w:cs="Arial"/>
          <w:sz w:val="22"/>
          <w:szCs w:val="22"/>
        </w:rPr>
      </w:pPr>
    </w:p>
    <w:p w14:paraId="0E14882E" w14:textId="77777777" w:rsidR="00873654" w:rsidRDefault="00873654" w:rsidP="00873654">
      <w:pPr>
        <w:widowControl w:val="0"/>
        <w:autoSpaceDE w:val="0"/>
        <w:autoSpaceDN w:val="0"/>
        <w:adjustRightInd w:val="0"/>
        <w:ind w:left="360"/>
        <w:rPr>
          <w:rFonts w:ascii="Arial" w:hAnsi="Arial" w:cs="Arial"/>
          <w:sz w:val="22"/>
          <w:szCs w:val="22"/>
          <w:u w:val="single"/>
        </w:rPr>
      </w:pPr>
      <w:r>
        <w:rPr>
          <w:rFonts w:ascii="Arial" w:hAnsi="Arial" w:cs="Arial"/>
          <w:sz w:val="22"/>
          <w:szCs w:val="22"/>
          <w:u w:val="single"/>
        </w:rPr>
        <w:t>UNIT KEY PASSAGE</w:t>
      </w:r>
    </w:p>
    <w:p w14:paraId="7D6D95C5" w14:textId="44B8FDAD" w:rsidR="00BB6DF5" w:rsidRPr="00873654" w:rsidRDefault="00873654" w:rsidP="00873654">
      <w:pPr>
        <w:widowControl w:val="0"/>
        <w:tabs>
          <w:tab w:val="left" w:pos="540"/>
        </w:tabs>
        <w:autoSpaceDE w:val="0"/>
        <w:autoSpaceDN w:val="0"/>
        <w:adjustRightInd w:val="0"/>
        <w:spacing w:line="276" w:lineRule="auto"/>
        <w:ind w:left="360"/>
        <w:rPr>
          <w:b/>
        </w:rPr>
      </w:pPr>
      <w:r w:rsidRPr="00873654">
        <w:rPr>
          <w:rFonts w:ascii="Arial" w:hAnsi="Arial" w:cs="Arial"/>
          <w:sz w:val="22"/>
          <w:szCs w:val="22"/>
        </w:rPr>
        <w:t>●</w:t>
      </w:r>
      <w:r w:rsidRPr="00873654">
        <w:rPr>
          <w:rFonts w:ascii="Arial" w:hAnsi="Arial" w:cs="Arial"/>
          <w:sz w:val="22"/>
          <w:szCs w:val="22"/>
        </w:rPr>
        <w:tab/>
        <w:t>Philippians 1:20-21 (Philippians 1:21 for Babies, Toddlers, and Preschoolers)</w:t>
      </w:r>
    </w:p>
    <w:sectPr w:rsidR="00BB6DF5" w:rsidRPr="00873654" w:rsidSect="00202082">
      <w:pgSz w:w="12240" w:h="15840"/>
      <w:pgMar w:top="450" w:right="99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7E805D2"/>
    <w:multiLevelType w:val="hybridMultilevel"/>
    <w:tmpl w:val="DE064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C1D45"/>
    <w:multiLevelType w:val="hybridMultilevel"/>
    <w:tmpl w:val="54442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2E3A116F"/>
    <w:multiLevelType w:val="hybridMultilevel"/>
    <w:tmpl w:val="217C1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4095691"/>
    <w:multiLevelType w:val="hybridMultilevel"/>
    <w:tmpl w:val="6BCA8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533F6F8B"/>
    <w:multiLevelType w:val="hybridMultilevel"/>
    <w:tmpl w:val="E990D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0"/>
  </w:num>
  <w:num w:numId="3">
    <w:abstractNumId w:val="8"/>
  </w:num>
  <w:num w:numId="4">
    <w:abstractNumId w:val="6"/>
  </w:num>
  <w:num w:numId="5">
    <w:abstractNumId w:val="3"/>
  </w:num>
  <w:num w:numId="6">
    <w:abstractNumId w:val="13"/>
  </w:num>
  <w:num w:numId="7">
    <w:abstractNumId w:val="15"/>
  </w:num>
  <w:num w:numId="8">
    <w:abstractNumId w:val="12"/>
  </w:num>
  <w:num w:numId="9">
    <w:abstractNumId w:val="0"/>
  </w:num>
  <w:num w:numId="10">
    <w:abstractNumId w:val="9"/>
  </w:num>
  <w:num w:numId="11">
    <w:abstractNumId w:val="1"/>
  </w:num>
  <w:num w:numId="12">
    <w:abstractNumId w:val="5"/>
  </w:num>
  <w:num w:numId="13">
    <w:abstractNumId w:val="2"/>
  </w:num>
  <w:num w:numId="14">
    <w:abstractNumId w:val="11"/>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1B6930"/>
    <w:rsid w:val="00202082"/>
    <w:rsid w:val="004F3F7D"/>
    <w:rsid w:val="00873654"/>
    <w:rsid w:val="008D011B"/>
    <w:rsid w:val="00BB6DF5"/>
    <w:rsid w:val="00C027F2"/>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styleId="ListParagraph">
    <w:name w:val="List Paragraph"/>
    <w:basedOn w:val="Normal"/>
    <w:uiPriority w:val="34"/>
    <w:qFormat/>
    <w:rsid w:val="00C027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styleId="ListParagraph">
    <w:name w:val="List Paragraph"/>
    <w:basedOn w:val="Normal"/>
    <w:uiPriority w:val="34"/>
    <w:qFormat/>
    <w:rsid w:val="00C0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2126</Characters>
  <Application>Microsoft Macintosh Word</Application>
  <DocSecurity>0</DocSecurity>
  <Lines>17</Lines>
  <Paragraphs>4</Paragraphs>
  <ScaleCrop>false</ScaleCrop>
  <Company>Hope Point Church</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2018-06-07T18:41:00Z</dcterms:created>
  <dcterms:modified xsi:type="dcterms:W3CDTF">2018-06-07T18:41:00Z</dcterms:modified>
</cp:coreProperties>
</file>